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03" w:rsidRPr="0088078D" w:rsidRDefault="006218BD" w:rsidP="00873503">
      <w:pPr>
        <w:jc w:val="center"/>
        <w:rPr>
          <w:rFonts w:ascii="Trajan Pro" w:hAnsi="Trajan Pro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-838200</wp:posOffset>
            </wp:positionV>
            <wp:extent cx="847725" cy="693420"/>
            <wp:effectExtent l="0" t="0" r="9525" b="0"/>
            <wp:wrapNone/>
            <wp:docPr id="1" name="Obraz 1" descr="logo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503">
        <w:rPr>
          <w:rFonts w:ascii="Trajan Pro" w:hAnsi="Trajan Pro" w:cs="Times New Roman"/>
          <w:b/>
          <w:sz w:val="24"/>
          <w:szCs w:val="24"/>
        </w:rPr>
        <w:t>KONTRAKT MENADŻERSKI</w:t>
      </w:r>
    </w:p>
    <w:p w:rsidR="00873503" w:rsidRPr="0088078D" w:rsidRDefault="00873503" w:rsidP="00873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3503" w:rsidRDefault="00873503" w:rsidP="00873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>Zawart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8078D"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8078D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3B5204" w:rsidRPr="0088078D" w:rsidRDefault="003B5204" w:rsidP="00621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3503" w:rsidRPr="0087333A" w:rsidRDefault="00873503" w:rsidP="00873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3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:rsidR="00873503" w:rsidRPr="0088078D" w:rsidRDefault="00873503" w:rsidP="00873503">
      <w:pPr>
        <w:pStyle w:val="Tekstpodstawowy"/>
        <w:spacing w:line="276" w:lineRule="auto"/>
      </w:pPr>
      <w:r w:rsidRPr="0088078D">
        <w:t>z siedzibą przy ……………………………………..</w:t>
      </w:r>
    </w:p>
    <w:p w:rsidR="00873503" w:rsidRPr="0088078D" w:rsidRDefault="00873503" w:rsidP="00873503">
      <w:pPr>
        <w:pStyle w:val="Tekstpodstawowy"/>
        <w:spacing w:line="276" w:lineRule="auto"/>
      </w:pPr>
      <w:r w:rsidRPr="0088078D">
        <w:t>reprezentowana przez: ……………………………..</w:t>
      </w:r>
    </w:p>
    <w:p w:rsidR="00873503" w:rsidRDefault="00873503" w:rsidP="00873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>Zwanym w treści umowy ZAMAWIAJĄCYM, a Panem/Panią:</w:t>
      </w:r>
    </w:p>
    <w:p w:rsidR="003B5204" w:rsidRDefault="003B5204" w:rsidP="00873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503" w:rsidRDefault="00873503" w:rsidP="00873503">
      <w:pPr>
        <w:pStyle w:val="Tekstpodstawowy"/>
        <w:spacing w:line="276" w:lineRule="auto"/>
      </w:pPr>
      <w:r>
        <w:t>……………………………………………………...</w:t>
      </w:r>
    </w:p>
    <w:p w:rsidR="00873503" w:rsidRPr="0088078D" w:rsidRDefault="00873503" w:rsidP="00873503">
      <w:pPr>
        <w:pStyle w:val="Tekstpodstawowy"/>
        <w:spacing w:line="276" w:lineRule="auto"/>
        <w:rPr>
          <w:b/>
          <w:bCs/>
        </w:rPr>
      </w:pPr>
      <w:r w:rsidRPr="0088078D">
        <w:t>zam. przy …………………………………………..</w:t>
      </w:r>
    </w:p>
    <w:p w:rsidR="00873503" w:rsidRPr="0088078D" w:rsidRDefault="00873503" w:rsidP="00873503">
      <w:pPr>
        <w:pStyle w:val="Tekstpodstawowy"/>
        <w:spacing w:line="276" w:lineRule="auto"/>
        <w:rPr>
          <w:b/>
          <w:bCs/>
        </w:rPr>
      </w:pPr>
      <w:r w:rsidRPr="0088078D">
        <w:rPr>
          <w:b/>
          <w:bCs/>
        </w:rPr>
        <w:t>PESEL: …………………………</w:t>
      </w:r>
    </w:p>
    <w:p w:rsidR="00873503" w:rsidRDefault="00873503" w:rsidP="0087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8D">
        <w:rPr>
          <w:rFonts w:ascii="Times New Roman" w:hAnsi="Times New Roman" w:cs="Times New Roman"/>
          <w:sz w:val="24"/>
          <w:szCs w:val="24"/>
        </w:rPr>
        <w:t>Zwanym w treści umowy WYKONAWCĄ, o następującej treści:</w:t>
      </w:r>
    </w:p>
    <w:p w:rsidR="00873503" w:rsidRDefault="00873503" w:rsidP="0087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503" w:rsidRPr="0088078D" w:rsidRDefault="00873503" w:rsidP="0087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503" w:rsidRDefault="00873503" w:rsidP="00873503">
      <w:pPr>
        <w:rPr>
          <w:rFonts w:ascii="Times New Roman" w:hAnsi="Times New Roman" w:cs="Times New Roman"/>
          <w:sz w:val="24"/>
          <w:szCs w:val="24"/>
        </w:rPr>
      </w:pPr>
      <w:r w:rsidRPr="00873503">
        <w:rPr>
          <w:rFonts w:ascii="Times New Roman" w:hAnsi="Times New Roman" w:cs="Times New Roman"/>
          <w:sz w:val="24"/>
          <w:szCs w:val="24"/>
        </w:rPr>
        <w:t>1. Firma  powierza  Wykonawcy  prowadzenie  jej  spraw  w  charakter</w:t>
      </w:r>
      <w:r>
        <w:rPr>
          <w:rFonts w:ascii="Times New Roman" w:hAnsi="Times New Roman" w:cs="Times New Roman"/>
          <w:sz w:val="24"/>
          <w:szCs w:val="24"/>
        </w:rPr>
        <w:t>ze  Menadżera  w  zakresie:</w:t>
      </w:r>
    </w:p>
    <w:p w:rsidR="00021EE4" w:rsidRDefault="00873503" w:rsidP="00873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873503">
        <w:rPr>
          <w:rFonts w:ascii="Times New Roman" w:hAnsi="Times New Roman" w:cs="Times New Roman"/>
          <w:sz w:val="24"/>
          <w:szCs w:val="24"/>
        </w:rPr>
        <w:t xml:space="preserve">   </w:t>
      </w:r>
      <w:r w:rsidRPr="0087350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73503">
        <w:rPr>
          <w:rFonts w:ascii="Times New Roman" w:hAnsi="Times New Roman" w:cs="Times New Roman"/>
          <w:sz w:val="24"/>
          <w:szCs w:val="24"/>
        </w:rPr>
        <w:br/>
        <w:t>2. Obowiązki  Wykonawcy  szczegółowo  określone  zostaną  w  załączniku  nr  1,  który  stanowi  integralną  część  niniejszej  umowy.</w:t>
      </w:r>
      <w:r w:rsidRPr="00873503">
        <w:rPr>
          <w:rFonts w:ascii="Times New Roman" w:hAnsi="Times New Roman" w:cs="Times New Roman"/>
          <w:sz w:val="24"/>
          <w:szCs w:val="24"/>
        </w:rPr>
        <w:br/>
        <w:t>3. Wykonawca  nie  może  powierzyć  wykonanie  niniejszej  umowy  osobie  trzeciej.</w:t>
      </w:r>
      <w:r w:rsidRPr="00873503">
        <w:rPr>
          <w:rFonts w:ascii="Times New Roman" w:hAnsi="Times New Roman" w:cs="Times New Roman"/>
          <w:sz w:val="24"/>
          <w:szCs w:val="24"/>
        </w:rPr>
        <w:br/>
        <w:t>4. Wykonawca  ma  prawo  reprezentować  Firmę  w  zakresie  wynikającym  z  jego  obowiązków  i  w  granicach  przewidzianych  stosownymi  przepisami.</w:t>
      </w:r>
      <w:r w:rsidRPr="00873503">
        <w:rPr>
          <w:rFonts w:ascii="Times New Roman" w:hAnsi="Times New Roman" w:cs="Times New Roman"/>
          <w:sz w:val="24"/>
          <w:szCs w:val="24"/>
        </w:rPr>
        <w:br/>
        <w:t>5. Ponadto  Wykonawca  będzie  się  stosował  do  obowiązków  wynikających  z  kodeksu  pracy,  kodeksu  spółek  handlowych  oraz  innych  stosownych  przepisów.</w:t>
      </w:r>
      <w:r w:rsidRPr="008735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Pr="00873503">
        <w:rPr>
          <w:rFonts w:ascii="Times New Roman" w:hAnsi="Times New Roman" w:cs="Times New Roman"/>
          <w:sz w:val="24"/>
          <w:szCs w:val="24"/>
        </w:rPr>
        <w:t xml:space="preserve">. Wykonawca  otrzymywać  będzie  zapłatę  z  tytułu  wykonywanych  </w:t>
      </w:r>
      <w:r>
        <w:rPr>
          <w:rFonts w:ascii="Times New Roman" w:hAnsi="Times New Roman" w:cs="Times New Roman"/>
          <w:sz w:val="24"/>
          <w:szCs w:val="24"/>
        </w:rPr>
        <w:t>obowiązków  wynagrodzenie ……………………</w:t>
      </w:r>
      <w:r w:rsidRPr="00873503">
        <w:rPr>
          <w:rFonts w:ascii="Times New Roman" w:hAnsi="Times New Roman" w:cs="Times New Roman"/>
          <w:sz w:val="24"/>
          <w:szCs w:val="24"/>
        </w:rPr>
        <w:t xml:space="preserve"> płatne  na  koniec  każdego  miesiąca.</w:t>
      </w:r>
      <w:r w:rsidRPr="008735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873503">
        <w:rPr>
          <w:rFonts w:ascii="Times New Roman" w:hAnsi="Times New Roman" w:cs="Times New Roman"/>
          <w:sz w:val="24"/>
          <w:szCs w:val="24"/>
        </w:rPr>
        <w:t>. Niniejsza  umowa  zostaje  zawarta  na  czas  od 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873503">
        <w:rPr>
          <w:rFonts w:ascii="Times New Roman" w:hAnsi="Times New Roman" w:cs="Times New Roman"/>
          <w:sz w:val="24"/>
          <w:szCs w:val="24"/>
        </w:rPr>
        <w:t xml:space="preserve">  do  dnia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73503">
        <w:rPr>
          <w:rFonts w:ascii="Times New Roman" w:hAnsi="Times New Roman" w:cs="Times New Roman"/>
          <w:sz w:val="24"/>
          <w:szCs w:val="24"/>
        </w:rPr>
        <w:t xml:space="preserve">   i  może  być  rozwiązana  przed  tym  terminem  w  drodze </w:t>
      </w:r>
      <w:r>
        <w:rPr>
          <w:rFonts w:ascii="Times New Roman" w:hAnsi="Times New Roman" w:cs="Times New Roman"/>
          <w:sz w:val="24"/>
          <w:szCs w:val="24"/>
        </w:rPr>
        <w:t xml:space="preserve"> miesięcznego  wypowiedzenia.</w:t>
      </w:r>
      <w:r>
        <w:rPr>
          <w:rFonts w:ascii="Times New Roman" w:hAnsi="Times New Roman" w:cs="Times New Roman"/>
          <w:sz w:val="24"/>
          <w:szCs w:val="24"/>
        </w:rPr>
        <w:br/>
        <w:t>8</w:t>
      </w:r>
      <w:r w:rsidRPr="00873503">
        <w:rPr>
          <w:rFonts w:ascii="Times New Roman" w:hAnsi="Times New Roman" w:cs="Times New Roman"/>
          <w:sz w:val="24"/>
          <w:szCs w:val="24"/>
        </w:rPr>
        <w:t xml:space="preserve">. W  sprawach  nieuregulowanych  mają  zastosowania </w:t>
      </w:r>
      <w:r>
        <w:rPr>
          <w:rFonts w:ascii="Times New Roman" w:hAnsi="Times New Roman" w:cs="Times New Roman"/>
          <w:sz w:val="24"/>
          <w:szCs w:val="24"/>
        </w:rPr>
        <w:t xml:space="preserve"> przepisy  Kodeksu  cywilnego.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Pr="00873503">
        <w:rPr>
          <w:rFonts w:ascii="Times New Roman" w:hAnsi="Times New Roman" w:cs="Times New Roman"/>
          <w:sz w:val="24"/>
          <w:szCs w:val="24"/>
        </w:rPr>
        <w:t>. Umowę  sporządzono  w  dwóch  jednobrzmiących  egzemplarzach,  po  jednym  dla  każdej  ze  stron.</w:t>
      </w:r>
    </w:p>
    <w:p w:rsidR="00873503" w:rsidRDefault="00873503" w:rsidP="00873503">
      <w:pPr>
        <w:rPr>
          <w:rFonts w:ascii="Times New Roman" w:hAnsi="Times New Roman" w:cs="Times New Roman"/>
          <w:sz w:val="24"/>
          <w:szCs w:val="24"/>
        </w:rPr>
      </w:pPr>
    </w:p>
    <w:p w:rsidR="00873503" w:rsidRPr="0088078D" w:rsidRDefault="00873503" w:rsidP="0087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503" w:rsidRPr="0088078D" w:rsidRDefault="00873503" w:rsidP="0087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                                       </w:t>
      </w:r>
      <w:r w:rsidRPr="0088078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73503" w:rsidRPr="0088078D" w:rsidRDefault="00873503" w:rsidP="008735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078D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8078D">
        <w:rPr>
          <w:rFonts w:ascii="Times New Roman" w:hAnsi="Times New Roman" w:cs="Times New Roman"/>
          <w:sz w:val="16"/>
          <w:szCs w:val="16"/>
        </w:rPr>
        <w:t xml:space="preserve">  (podpis i pieczątka </w:t>
      </w:r>
      <w:r>
        <w:rPr>
          <w:rFonts w:ascii="Times New Roman" w:hAnsi="Times New Roman" w:cs="Times New Roman"/>
          <w:sz w:val="16"/>
          <w:szCs w:val="16"/>
        </w:rPr>
        <w:t>FIRMY</w:t>
      </w:r>
      <w:r w:rsidRPr="0088078D">
        <w:rPr>
          <w:rFonts w:ascii="Times New Roman" w:hAnsi="Times New Roman" w:cs="Times New Roman"/>
          <w:sz w:val="16"/>
          <w:szCs w:val="16"/>
        </w:rPr>
        <w:t>)</w:t>
      </w:r>
      <w:r w:rsidRPr="0088078D">
        <w:rPr>
          <w:rFonts w:ascii="Times New Roman" w:hAnsi="Times New Roman" w:cs="Times New Roman"/>
          <w:sz w:val="16"/>
          <w:szCs w:val="16"/>
        </w:rPr>
        <w:tab/>
      </w:r>
      <w:r w:rsidRPr="0088078D">
        <w:rPr>
          <w:rFonts w:ascii="Times New Roman" w:hAnsi="Times New Roman" w:cs="Times New Roman"/>
          <w:sz w:val="16"/>
          <w:szCs w:val="16"/>
        </w:rPr>
        <w:tab/>
      </w:r>
      <w:r w:rsidRPr="0088078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8078D">
        <w:rPr>
          <w:rFonts w:ascii="Times New Roman" w:hAnsi="Times New Roman" w:cs="Times New Roman"/>
          <w:sz w:val="16"/>
          <w:szCs w:val="16"/>
        </w:rPr>
        <w:t xml:space="preserve">  (podpis WYKONAWCY)</w:t>
      </w:r>
    </w:p>
    <w:sectPr w:rsidR="00873503" w:rsidRPr="00880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E9" w:rsidRDefault="002923E9" w:rsidP="00013779">
      <w:pPr>
        <w:spacing w:after="0" w:line="240" w:lineRule="auto"/>
      </w:pPr>
      <w:r>
        <w:separator/>
      </w:r>
    </w:p>
  </w:endnote>
  <w:endnote w:type="continuationSeparator" w:id="0">
    <w:p w:rsidR="002923E9" w:rsidRDefault="002923E9" w:rsidP="0001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3D" w:rsidRDefault="001141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9" w:rsidRPr="0011413D" w:rsidRDefault="0011413D" w:rsidP="0011413D">
    <w:pPr>
      <w:pStyle w:val="Stopka"/>
      <w:jc w:val="center"/>
      <w:rPr>
        <w:rFonts w:ascii="Trajan Pro" w:hAnsi="Trajan Pro"/>
        <w:b/>
        <w:sz w:val="29"/>
        <w:szCs w:val="29"/>
      </w:rPr>
    </w:pPr>
    <w:r>
      <w:rPr>
        <w:rFonts w:ascii="Trajan Pro" w:hAnsi="Trajan Pro"/>
        <w:b/>
        <w:sz w:val="29"/>
        <w:szCs w:val="29"/>
      </w:rPr>
      <w:t>ul. Jasna 9/8, 52-200 Wysoka; NIP: 851-297-02-14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3D" w:rsidRDefault="00114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E9" w:rsidRDefault="002923E9" w:rsidP="00013779">
      <w:pPr>
        <w:spacing w:after="0" w:line="240" w:lineRule="auto"/>
      </w:pPr>
      <w:r>
        <w:separator/>
      </w:r>
    </w:p>
  </w:footnote>
  <w:footnote w:type="continuationSeparator" w:id="0">
    <w:p w:rsidR="002923E9" w:rsidRDefault="002923E9" w:rsidP="0001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9" w:rsidRDefault="000137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9" w:rsidRPr="00013779" w:rsidRDefault="00013779" w:rsidP="00013779">
    <w:pPr>
      <w:pStyle w:val="Nagwek"/>
      <w:jc w:val="center"/>
      <w:rPr>
        <w:rFonts w:ascii="Trajan Pro" w:hAnsi="Trajan Pro"/>
        <w:b/>
        <w:sz w:val="32"/>
        <w:szCs w:val="32"/>
      </w:rPr>
    </w:pPr>
    <w:r w:rsidRPr="00013779">
      <w:rPr>
        <w:rFonts w:ascii="Trajan Pro" w:hAnsi="Trajan Pro"/>
        <w:b/>
        <w:sz w:val="32"/>
        <w:szCs w:val="32"/>
      </w:rPr>
      <w:t>Księgowość dla Biznesu Aleksandra Sowizdrzał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9" w:rsidRDefault="00013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1">
      <w:start w:val="1"/>
      <w:numFmt w:val="decimal"/>
      <w:lvlText w:val=".%2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.%3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.%4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.%6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.%8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.%9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43A83506"/>
    <w:multiLevelType w:val="hybridMultilevel"/>
    <w:tmpl w:val="0DD64DD6"/>
    <w:lvl w:ilvl="0" w:tplc="63401E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ED"/>
    <w:rsid w:val="00000B9C"/>
    <w:rsid w:val="00013779"/>
    <w:rsid w:val="00021EE4"/>
    <w:rsid w:val="00075DC5"/>
    <w:rsid w:val="0011413D"/>
    <w:rsid w:val="001A59BB"/>
    <w:rsid w:val="002923E9"/>
    <w:rsid w:val="003B5204"/>
    <w:rsid w:val="00474F65"/>
    <w:rsid w:val="004D4F73"/>
    <w:rsid w:val="005E284F"/>
    <w:rsid w:val="005F3158"/>
    <w:rsid w:val="006218BD"/>
    <w:rsid w:val="006D5F32"/>
    <w:rsid w:val="0073563C"/>
    <w:rsid w:val="007B022C"/>
    <w:rsid w:val="007B311E"/>
    <w:rsid w:val="007C176A"/>
    <w:rsid w:val="00873503"/>
    <w:rsid w:val="009052ED"/>
    <w:rsid w:val="00942507"/>
    <w:rsid w:val="00953136"/>
    <w:rsid w:val="00B54EDC"/>
    <w:rsid w:val="00B76934"/>
    <w:rsid w:val="00E52421"/>
    <w:rsid w:val="00F1742B"/>
    <w:rsid w:val="00F8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9477C-C1AC-4734-9E51-9D935A6C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779"/>
  </w:style>
  <w:style w:type="paragraph" w:styleId="Stopka">
    <w:name w:val="footer"/>
    <w:basedOn w:val="Normalny"/>
    <w:link w:val="StopkaZnak"/>
    <w:uiPriority w:val="99"/>
    <w:unhideWhenUsed/>
    <w:rsid w:val="0001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779"/>
  </w:style>
  <w:style w:type="paragraph" w:customStyle="1" w:styleId="Default">
    <w:name w:val="Default"/>
    <w:basedOn w:val="Normalny"/>
    <w:rsid w:val="000137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2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75DC5"/>
    <w:pPr>
      <w:widowControl w:val="0"/>
      <w:suppressAutoHyphens/>
      <w:spacing w:after="119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5DC5"/>
    <w:rPr>
      <w:rFonts w:ascii="Times New Roman" w:eastAsia="Lucida Sans Unicode" w:hAnsi="Times New Roman" w:cs="Times New Roman"/>
      <w:sz w:val="24"/>
      <w:szCs w:val="24"/>
    </w:rPr>
  </w:style>
  <w:style w:type="paragraph" w:customStyle="1" w:styleId="EMPTYCELLSTYLE">
    <w:name w:val="EMPTY_CELL_STYLE"/>
    <w:qFormat/>
    <w:rsid w:val="00873503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Sowizdrzał</dc:creator>
  <cp:lastModifiedBy>Aleksandra Sowizdrzał</cp:lastModifiedBy>
  <cp:revision>3</cp:revision>
  <cp:lastPrinted>2014-11-27T08:32:00Z</cp:lastPrinted>
  <dcterms:created xsi:type="dcterms:W3CDTF">2019-09-05T06:49:00Z</dcterms:created>
  <dcterms:modified xsi:type="dcterms:W3CDTF">2019-09-05T07:39:00Z</dcterms:modified>
</cp:coreProperties>
</file>