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701"/>
        <w:gridCol w:w="56"/>
        <w:gridCol w:w="3362"/>
      </w:tblGrid>
      <w:tr w:rsidR="0047064D" w:rsidRPr="0047064D" w:rsidTr="0047064D">
        <w:trPr>
          <w:cantSplit/>
          <w:trHeight w:hRule="exact" w:val="636"/>
        </w:trPr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Miejscowość: 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ORYGINAŁ/KOPIA</w:t>
            </w:r>
          </w:p>
        </w:tc>
      </w:tr>
      <w:tr w:rsidR="0047064D" w:rsidRPr="0047064D" w:rsidTr="0047064D">
        <w:trPr>
          <w:cantSplit/>
          <w:trHeight w:hRule="exact" w:val="545"/>
        </w:trPr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Dzień:</w:t>
            </w:r>
          </w:p>
        </w:tc>
        <w:tc>
          <w:tcPr>
            <w:tcW w:w="3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64D" w:rsidRPr="0047064D" w:rsidTr="0047064D">
        <w:trPr>
          <w:cantSplit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Wystawca noty (nabywca):</w:t>
            </w: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64D" w:rsidRPr="0047064D" w:rsidRDefault="0047064D" w:rsidP="0047064D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47064D" w:rsidRPr="0047064D" w:rsidRDefault="0047064D" w:rsidP="0047064D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Wystawca</w:t>
            </w:r>
            <w:proofErr w:type="spellEnd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faktury</w:t>
            </w:r>
            <w:proofErr w:type="spellEnd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VAT (</w:t>
            </w:r>
            <w:proofErr w:type="spellStart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sprzedawca</w:t>
            </w:r>
            <w:proofErr w:type="spellEnd"/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):</w:t>
            </w:r>
          </w:p>
          <w:p w:rsidR="0047064D" w:rsidRPr="0047064D" w:rsidRDefault="0047064D" w:rsidP="004706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47064D" w:rsidRPr="0047064D" w:rsidTr="0047064D">
        <w:trPr>
          <w:cantSplit/>
          <w:trHeight w:val="508"/>
        </w:trPr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Dane z faktury VAT </w:t>
            </w:r>
          </w:p>
        </w:tc>
      </w:tr>
      <w:tr w:rsidR="0047064D" w:rsidRPr="0047064D" w:rsidTr="0047064D">
        <w:trPr>
          <w:cantSplit/>
          <w:trHeight w:val="402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Numer faktury VAT </w:t>
            </w:r>
          </w:p>
        </w:tc>
        <w:tc>
          <w:tcPr>
            <w:tcW w:w="1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sprzedaży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wystawienia faktury</w:t>
            </w:r>
          </w:p>
        </w:tc>
      </w:tr>
      <w:tr w:rsidR="0047064D" w:rsidRPr="0047064D" w:rsidTr="0047064D">
        <w:trPr>
          <w:cantSplit/>
          <w:trHeight w:val="750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064D" w:rsidRPr="0047064D" w:rsidTr="0047064D">
        <w:trPr>
          <w:cantSplit/>
          <w:trHeight w:val="467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Treść do korekty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Treść prawidłowa</w:t>
            </w:r>
          </w:p>
        </w:tc>
      </w:tr>
      <w:tr w:rsidR="0047064D" w:rsidRPr="0047064D" w:rsidTr="0047064D">
        <w:trPr>
          <w:cantSplit/>
          <w:trHeight w:val="76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064D" w:rsidRPr="0047064D" w:rsidTr="0047064D">
        <w:trPr>
          <w:cantSplit/>
          <w:trHeight w:val="548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Zgadzam się z treścią noty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Potwierdzam jej treść</w:t>
            </w:r>
          </w:p>
        </w:tc>
      </w:tr>
      <w:tr w:rsidR="0047064D" w:rsidRPr="0047064D" w:rsidTr="0047064D">
        <w:trPr>
          <w:cantSplit/>
          <w:trHeight w:val="841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oraz podpis osoby przyjmującej notę</w:t>
            </w: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oraz podpis wystawcy noty</w:t>
            </w: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064D" w:rsidRPr="0047064D" w:rsidRDefault="0047064D" w:rsidP="00470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1208" w:rsidRDefault="004A1208" w:rsidP="00470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-532130</wp:posOffset>
            </wp:positionV>
            <wp:extent cx="847725" cy="693420"/>
            <wp:effectExtent l="0" t="0" r="9525" b="0"/>
            <wp:wrapNone/>
            <wp:docPr id="1" name="Obraz 1" descr="logo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4D" w:rsidRPr="0047064D" w:rsidRDefault="0047064D" w:rsidP="00470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NOTA KORYGUJĄCA</w:t>
      </w:r>
    </w:p>
    <w:p w:rsidR="0047064D" w:rsidRPr="0047064D" w:rsidRDefault="0047064D" w:rsidP="00470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nr</w:t>
      </w:r>
      <w:bookmarkStart w:id="0" w:name="_GoBack"/>
      <w:bookmarkEnd w:id="0"/>
    </w:p>
    <w:sectPr w:rsidR="0047064D" w:rsidRPr="0047064D" w:rsidSect="004706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67" w:rsidRDefault="006B6867" w:rsidP="00013779">
      <w:pPr>
        <w:spacing w:after="0" w:line="240" w:lineRule="auto"/>
      </w:pPr>
      <w:r>
        <w:separator/>
      </w:r>
    </w:p>
  </w:endnote>
  <w:endnote w:type="continuationSeparator" w:id="0">
    <w:p w:rsidR="006B6867" w:rsidRDefault="006B6867" w:rsidP="000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67" w:rsidRDefault="006B6867" w:rsidP="00013779">
      <w:pPr>
        <w:spacing w:after="0" w:line="240" w:lineRule="auto"/>
      </w:pPr>
      <w:r>
        <w:separator/>
      </w:r>
    </w:p>
  </w:footnote>
  <w:footnote w:type="continuationSeparator" w:id="0">
    <w:p w:rsidR="006B6867" w:rsidRDefault="006B6867" w:rsidP="000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08" w:rsidRPr="00111568" w:rsidRDefault="004A1208" w:rsidP="004A1208">
    <w:pPr>
      <w:pStyle w:val="Nagwek"/>
      <w:jc w:val="center"/>
      <w:rPr>
        <w:rFonts w:ascii="Trajan Pro" w:hAnsi="Trajan Pro"/>
        <w:b/>
        <w:sz w:val="32"/>
        <w:szCs w:val="32"/>
      </w:rPr>
    </w:pPr>
    <w:r w:rsidRPr="00111568">
      <w:rPr>
        <w:rFonts w:ascii="Trajan Pro" w:hAnsi="Trajan Pro"/>
        <w:b/>
        <w:sz w:val="32"/>
        <w:szCs w:val="32"/>
      </w:rPr>
      <w:t>Księgowość dla Biznesu Aleksandra Sowizdrzał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decimal"/>
      <w:lvlText w:val="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.%3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.%8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.%9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D"/>
    <w:rsid w:val="00000B9C"/>
    <w:rsid w:val="00013779"/>
    <w:rsid w:val="00021EE4"/>
    <w:rsid w:val="00075DC5"/>
    <w:rsid w:val="001A59BB"/>
    <w:rsid w:val="0038600B"/>
    <w:rsid w:val="0047064D"/>
    <w:rsid w:val="00474F65"/>
    <w:rsid w:val="004A1208"/>
    <w:rsid w:val="005E284F"/>
    <w:rsid w:val="005F3158"/>
    <w:rsid w:val="006B6867"/>
    <w:rsid w:val="0072675A"/>
    <w:rsid w:val="0073563C"/>
    <w:rsid w:val="007B022C"/>
    <w:rsid w:val="007B311E"/>
    <w:rsid w:val="009052ED"/>
    <w:rsid w:val="00953136"/>
    <w:rsid w:val="0097146C"/>
    <w:rsid w:val="00B54EDC"/>
    <w:rsid w:val="00B76934"/>
    <w:rsid w:val="00C1708E"/>
    <w:rsid w:val="00DA00B2"/>
    <w:rsid w:val="00E52421"/>
    <w:rsid w:val="00E56468"/>
    <w:rsid w:val="00F1742B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643CE-F305-4DAE-B99A-DA11D22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146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779"/>
  </w:style>
  <w:style w:type="paragraph" w:styleId="Stopka">
    <w:name w:val="footer"/>
    <w:basedOn w:val="Normalny"/>
    <w:link w:val="Stopka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779"/>
  </w:style>
  <w:style w:type="paragraph" w:customStyle="1" w:styleId="Default">
    <w:name w:val="Default"/>
    <w:basedOn w:val="Normalny"/>
    <w:rsid w:val="0001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75DC5"/>
    <w:pPr>
      <w:widowControl w:val="0"/>
      <w:suppressAutoHyphens/>
      <w:spacing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5DC5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1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146C"/>
  </w:style>
  <w:style w:type="character" w:customStyle="1" w:styleId="Nagwek1Znak">
    <w:name w:val="Nagłówek 1 Znak"/>
    <w:basedOn w:val="Domylnaczcionkaakapitu"/>
    <w:link w:val="Nagwek1"/>
    <w:rsid w:val="0097146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97146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7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1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31">
    <w:name w:val="Tekst podstawowy 31"/>
    <w:basedOn w:val="Normalny"/>
    <w:rsid w:val="00DA00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06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6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Sowizdrzał</dc:creator>
  <cp:lastModifiedBy>Aleksandra Sowizdrzał</cp:lastModifiedBy>
  <cp:revision>2</cp:revision>
  <cp:lastPrinted>2014-12-01T13:13:00Z</cp:lastPrinted>
  <dcterms:created xsi:type="dcterms:W3CDTF">2019-09-05T07:52:00Z</dcterms:created>
  <dcterms:modified xsi:type="dcterms:W3CDTF">2019-09-05T07:52:00Z</dcterms:modified>
</cp:coreProperties>
</file>