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8D" w:rsidRPr="0088078D" w:rsidRDefault="00097840" w:rsidP="0088078D">
      <w:pPr>
        <w:jc w:val="center"/>
        <w:rPr>
          <w:rFonts w:ascii="Trajan Pro" w:hAnsi="Trajan Pro" w:cs="Times New Roman"/>
          <w:b/>
          <w:sz w:val="24"/>
          <w:szCs w:val="24"/>
        </w:rPr>
      </w:pPr>
      <w:r>
        <w:rPr>
          <w:rFonts w:ascii="Trajan Pro" w:hAnsi="Trajan Pro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-869950</wp:posOffset>
            </wp:positionV>
            <wp:extent cx="847725" cy="693420"/>
            <wp:effectExtent l="0" t="0" r="9525" b="0"/>
            <wp:wrapNone/>
            <wp:docPr id="1" name="Obraz 1" descr="logo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8D" w:rsidRPr="0088078D">
        <w:rPr>
          <w:rFonts w:ascii="Trajan Pro" w:hAnsi="Trajan Pro" w:cs="Times New Roman"/>
          <w:b/>
          <w:sz w:val="24"/>
          <w:szCs w:val="24"/>
        </w:rPr>
        <w:t>UMOWA O DZIEŁO</w:t>
      </w:r>
    </w:p>
    <w:p w:rsidR="0088078D" w:rsidRPr="0088078D" w:rsidRDefault="0088078D" w:rsidP="00880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078D" w:rsidRPr="0088078D" w:rsidRDefault="0088078D" w:rsidP="00880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7333A">
        <w:rPr>
          <w:rFonts w:ascii="Times New Roman" w:hAnsi="Times New Roman" w:cs="Times New Roman"/>
          <w:sz w:val="24"/>
          <w:szCs w:val="24"/>
        </w:rPr>
        <w:t>……………….</w:t>
      </w:r>
      <w:r w:rsidRPr="0088078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88078D" w:rsidRPr="0087333A" w:rsidRDefault="0088078D" w:rsidP="008807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3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88078D" w:rsidRPr="0088078D" w:rsidRDefault="0088078D" w:rsidP="0088078D">
      <w:pPr>
        <w:pStyle w:val="Tekstpodstawowy"/>
        <w:spacing w:line="360" w:lineRule="auto"/>
      </w:pPr>
      <w:r w:rsidRPr="0088078D">
        <w:t>z siedzibą przy ……………………………………..</w:t>
      </w:r>
    </w:p>
    <w:p w:rsidR="0088078D" w:rsidRPr="0088078D" w:rsidRDefault="0088078D" w:rsidP="0088078D">
      <w:pPr>
        <w:pStyle w:val="Tekstpodstawowy"/>
      </w:pPr>
      <w:r w:rsidRPr="0088078D">
        <w:t>reprezentowana przez: ……………………………..</w:t>
      </w:r>
    </w:p>
    <w:p w:rsidR="0088078D" w:rsidRDefault="0088078D" w:rsidP="00880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Zwanym w treści umowy ZAMAWIAJĄCYM, a Panem/Panią:</w:t>
      </w:r>
    </w:p>
    <w:p w:rsidR="0088078D" w:rsidRDefault="0088078D" w:rsidP="0088078D">
      <w:pPr>
        <w:pStyle w:val="Tekstpodstawowy"/>
        <w:spacing w:line="360" w:lineRule="auto"/>
      </w:pPr>
      <w:r>
        <w:t>……………………………………………………...</w:t>
      </w:r>
    </w:p>
    <w:p w:rsidR="0088078D" w:rsidRPr="0088078D" w:rsidRDefault="0088078D" w:rsidP="0088078D">
      <w:pPr>
        <w:pStyle w:val="Tekstpodstawowy"/>
        <w:spacing w:line="360" w:lineRule="auto"/>
        <w:rPr>
          <w:b/>
          <w:bCs/>
        </w:rPr>
      </w:pPr>
      <w:r w:rsidRPr="0088078D">
        <w:t>zam. przy …………………………………………..</w:t>
      </w:r>
    </w:p>
    <w:p w:rsidR="0088078D" w:rsidRPr="0088078D" w:rsidRDefault="0088078D" w:rsidP="0088078D">
      <w:pPr>
        <w:pStyle w:val="Tekstpodstawowy"/>
        <w:spacing w:line="360" w:lineRule="auto"/>
        <w:rPr>
          <w:b/>
          <w:bCs/>
        </w:rPr>
      </w:pPr>
      <w:r w:rsidRPr="0088078D">
        <w:rPr>
          <w:b/>
          <w:bCs/>
        </w:rPr>
        <w:t>PESEL: …………………………</w:t>
      </w: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Zwanym w treści umowy WYKONAWCĄ, o następującej treści:</w:t>
      </w: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Zamawiający zleca, a Wykonawca przyjmuje zamówienie wykonania następującego dzieła:</w:t>
      </w:r>
    </w:p>
    <w:p w:rsidR="0088078D" w:rsidRPr="0088078D" w:rsidRDefault="0088078D" w:rsidP="0088078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 xml:space="preserve">Dzieło powinno być wykonane w terminie od dnia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88078D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Wykonawca z tytułu wykonania niniejszej umowy nie podlega obowiązkowi ubezpieczenia społecznego.</w:t>
      </w: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Tytułem wynagrodzenia Wykonawcy przysługuje wynagrodzenie brutto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Wynagrodzenie powyższe podlega opodatkowaniu podatkiem dochodowym od osób fizycznych, który po uwzględnieniu kosztów uzyskania podlega potrąceniu z wynagrodzenia brutto i przekazaniu na rachunek urzędu skarbowego.</w:t>
      </w: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Wynagrodzenie płatne będzie po wykonaniu dzieła przelewem w terminie 7 dni od daty złożenia rachunku przez Wykonawcę.</w:t>
      </w: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W przypadku nie wykonania dzieła w wyznaczonym terminie Zamawiający może odstąpić od umowy w terminie natychmiastowym.</w:t>
      </w: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Cywilnego.</w:t>
      </w:r>
    </w:p>
    <w:p w:rsidR="0088078D" w:rsidRPr="0088078D" w:rsidRDefault="0088078D" w:rsidP="00880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Umowę spisano w dwóch jednobrzmiących egzemplarzach, po jednym dla każdej ze stron.</w:t>
      </w:r>
    </w:p>
    <w:p w:rsid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                                       </w:t>
      </w:r>
      <w:r w:rsidRPr="0088078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78D">
        <w:rPr>
          <w:rFonts w:ascii="Times New Roman" w:hAnsi="Times New Roman" w:cs="Times New Roman"/>
          <w:sz w:val="16"/>
          <w:szCs w:val="16"/>
        </w:rPr>
        <w:t xml:space="preserve">                 (podpis i pieczątka ZAMAWIAJĄCEGO)</w:t>
      </w:r>
      <w:r w:rsidRPr="0088078D">
        <w:rPr>
          <w:rFonts w:ascii="Times New Roman" w:hAnsi="Times New Roman" w:cs="Times New Roman"/>
          <w:sz w:val="16"/>
          <w:szCs w:val="16"/>
        </w:rPr>
        <w:tab/>
      </w:r>
      <w:r w:rsidRPr="0088078D">
        <w:rPr>
          <w:rFonts w:ascii="Times New Roman" w:hAnsi="Times New Roman" w:cs="Times New Roman"/>
          <w:sz w:val="16"/>
          <w:szCs w:val="16"/>
        </w:rPr>
        <w:tab/>
      </w:r>
      <w:r w:rsidRPr="0088078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(podpis WYKONAWCY)</w:t>
      </w: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Pr="0088078D" w:rsidRDefault="0088078D" w:rsidP="0088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8D" w:rsidRPr="0088078D" w:rsidRDefault="0088078D" w:rsidP="0088078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1EE4" w:rsidRPr="0088078D" w:rsidRDefault="00021EE4" w:rsidP="00953136">
      <w:pPr>
        <w:rPr>
          <w:rFonts w:ascii="Times New Roman" w:hAnsi="Times New Roman" w:cs="Times New Roman"/>
          <w:sz w:val="24"/>
          <w:szCs w:val="24"/>
        </w:rPr>
      </w:pPr>
    </w:p>
    <w:sectPr w:rsidR="00021EE4" w:rsidRPr="0088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FB" w:rsidRDefault="00CC6FFB" w:rsidP="00013779">
      <w:pPr>
        <w:spacing w:after="0" w:line="240" w:lineRule="auto"/>
      </w:pPr>
      <w:r>
        <w:separator/>
      </w:r>
    </w:p>
  </w:endnote>
  <w:endnote w:type="continuationSeparator" w:id="0">
    <w:p w:rsidR="00CC6FFB" w:rsidRDefault="00CC6FFB" w:rsidP="0001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F2" w:rsidRDefault="00994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Pr="00BE189A" w:rsidRDefault="009942F2" w:rsidP="009942F2">
    <w:pPr>
      <w:pStyle w:val="Stopka"/>
      <w:jc w:val="center"/>
      <w:rPr>
        <w:rFonts w:ascii="Trajan Pro" w:hAnsi="Trajan Pro"/>
        <w:b/>
        <w:sz w:val="29"/>
        <w:szCs w:val="29"/>
      </w:rPr>
    </w:pPr>
    <w:r>
      <w:rPr>
        <w:rFonts w:ascii="Trajan Pro" w:hAnsi="Trajan Pro"/>
        <w:b/>
        <w:sz w:val="29"/>
        <w:szCs w:val="29"/>
      </w:rPr>
      <w:t>u</w:t>
    </w:r>
    <w:r w:rsidR="00BE189A">
      <w:rPr>
        <w:rFonts w:ascii="Trajan Pro" w:hAnsi="Trajan Pro"/>
        <w:b/>
        <w:sz w:val="29"/>
        <w:szCs w:val="29"/>
      </w:rPr>
      <w:t>l. Jasna 9/8, 52-200 Wysoka; NIP: 851-297-02-14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F2" w:rsidRDefault="00994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FB" w:rsidRDefault="00CC6FFB" w:rsidP="00013779">
      <w:pPr>
        <w:spacing w:after="0" w:line="240" w:lineRule="auto"/>
      </w:pPr>
      <w:r>
        <w:separator/>
      </w:r>
    </w:p>
  </w:footnote>
  <w:footnote w:type="continuationSeparator" w:id="0">
    <w:p w:rsidR="00CC6FFB" w:rsidRDefault="00CC6FFB" w:rsidP="0001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Default="000137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Pr="00013779" w:rsidRDefault="00013779" w:rsidP="00013779">
    <w:pPr>
      <w:pStyle w:val="Nagwek"/>
      <w:jc w:val="center"/>
      <w:rPr>
        <w:rFonts w:ascii="Trajan Pro" w:hAnsi="Trajan Pro"/>
        <w:b/>
        <w:sz w:val="32"/>
        <w:szCs w:val="32"/>
      </w:rPr>
    </w:pPr>
    <w:r w:rsidRPr="00013779">
      <w:rPr>
        <w:rFonts w:ascii="Trajan Pro" w:hAnsi="Trajan Pro"/>
        <w:b/>
        <w:sz w:val="32"/>
        <w:szCs w:val="32"/>
      </w:rPr>
      <w:t>Księgowość dla Biznesu Aleksandra Sowizdrzał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Default="00013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decimal"/>
      <w:lvlText w:val=".%2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.%3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.%4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.%8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.%9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4D0625D8"/>
    <w:multiLevelType w:val="hybridMultilevel"/>
    <w:tmpl w:val="6B7E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D"/>
    <w:rsid w:val="00000B9C"/>
    <w:rsid w:val="00013779"/>
    <w:rsid w:val="00021EE4"/>
    <w:rsid w:val="00075DC5"/>
    <w:rsid w:val="00097840"/>
    <w:rsid w:val="001A59BB"/>
    <w:rsid w:val="00257540"/>
    <w:rsid w:val="00474F65"/>
    <w:rsid w:val="005E284F"/>
    <w:rsid w:val="005F3158"/>
    <w:rsid w:val="00692F6E"/>
    <w:rsid w:val="0073563C"/>
    <w:rsid w:val="007B311E"/>
    <w:rsid w:val="00867BD5"/>
    <w:rsid w:val="0087333A"/>
    <w:rsid w:val="0088078D"/>
    <w:rsid w:val="009052ED"/>
    <w:rsid w:val="00953136"/>
    <w:rsid w:val="009942F2"/>
    <w:rsid w:val="00B01684"/>
    <w:rsid w:val="00B54EDC"/>
    <w:rsid w:val="00B76934"/>
    <w:rsid w:val="00BE189A"/>
    <w:rsid w:val="00CC6FFB"/>
    <w:rsid w:val="00E52421"/>
    <w:rsid w:val="00F1742B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A4187-5AFF-484D-AD0C-DE3C71C8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779"/>
  </w:style>
  <w:style w:type="paragraph" w:styleId="Stopka">
    <w:name w:val="footer"/>
    <w:basedOn w:val="Normalny"/>
    <w:link w:val="StopkaZnak"/>
    <w:uiPriority w:val="99"/>
    <w:unhideWhenUsed/>
    <w:rsid w:val="0001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779"/>
  </w:style>
  <w:style w:type="paragraph" w:customStyle="1" w:styleId="Default">
    <w:name w:val="Default"/>
    <w:basedOn w:val="Normalny"/>
    <w:rsid w:val="000137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2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75DC5"/>
    <w:pPr>
      <w:widowControl w:val="0"/>
      <w:suppressAutoHyphens/>
      <w:spacing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5DC5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8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Sowizdrzał</dc:creator>
  <cp:lastModifiedBy>Aleksandra Sowizdrzał</cp:lastModifiedBy>
  <cp:revision>4</cp:revision>
  <cp:lastPrinted>2014-11-27T08:32:00Z</cp:lastPrinted>
  <dcterms:created xsi:type="dcterms:W3CDTF">2019-09-05T06:48:00Z</dcterms:created>
  <dcterms:modified xsi:type="dcterms:W3CDTF">2019-09-05T07:40:00Z</dcterms:modified>
</cp:coreProperties>
</file>