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C5" w:rsidRPr="00B76934" w:rsidRDefault="003575CE" w:rsidP="00075DC5">
      <w:pPr>
        <w:pStyle w:val="Tekstpodstawowy"/>
        <w:jc w:val="center"/>
        <w:rPr>
          <w:rFonts w:ascii="Trajan Pro" w:hAnsi="Trajan Pro"/>
          <w:b/>
        </w:rPr>
      </w:pPr>
      <w:r>
        <w:rPr>
          <w:rFonts w:ascii="Trajan Pro" w:hAnsi="Trajan Pro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-793750</wp:posOffset>
            </wp:positionV>
            <wp:extent cx="847725" cy="693420"/>
            <wp:effectExtent l="0" t="0" r="9525" b="0"/>
            <wp:wrapNone/>
            <wp:docPr id="1" name="Obraz 1" descr="logo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DC5" w:rsidRPr="00B76934">
        <w:rPr>
          <w:rFonts w:ascii="Trajan Pro" w:hAnsi="Trajan Pro"/>
          <w:b/>
        </w:rPr>
        <w:t>UMOWA ZLECENIA</w:t>
      </w:r>
    </w:p>
    <w:p w:rsidR="00075DC5" w:rsidRDefault="00075DC5" w:rsidP="00075DC5">
      <w:pPr>
        <w:pStyle w:val="Tekstpodstawowy"/>
      </w:pPr>
    </w:p>
    <w:p w:rsidR="00075DC5" w:rsidRDefault="00075DC5" w:rsidP="00075DC5">
      <w:pPr>
        <w:pStyle w:val="Tekstpodstawowy"/>
      </w:pPr>
      <w:r>
        <w:t>zawarta dnia …………………. w …………………. pomiędzy:</w:t>
      </w:r>
    </w:p>
    <w:p w:rsidR="00075DC5" w:rsidRDefault="00075DC5" w:rsidP="00075DC5">
      <w:pPr>
        <w:pStyle w:val="Tekstpodstawowy"/>
        <w:spacing w:line="360" w:lineRule="auto"/>
      </w:pPr>
      <w:r>
        <w:t>……………………………………………</w:t>
      </w:r>
      <w:r>
        <w:br/>
        <w:t>z siedzibą przy ……………………………………..</w:t>
      </w:r>
    </w:p>
    <w:p w:rsidR="00075DC5" w:rsidRDefault="00075DC5" w:rsidP="00075DC5">
      <w:pPr>
        <w:pStyle w:val="Tekstpodstawowy"/>
      </w:pPr>
      <w:r>
        <w:t>reprezentowana przez: ……………………………..</w:t>
      </w:r>
    </w:p>
    <w:p w:rsidR="00075DC5" w:rsidRDefault="00075DC5" w:rsidP="00075DC5">
      <w:pPr>
        <w:pStyle w:val="Tekstpodstawowy"/>
      </w:pPr>
      <w:r>
        <w:t xml:space="preserve">zwanym dalej Zleceniodawcą , </w:t>
      </w:r>
      <w:r>
        <w:br/>
        <w:t>a</w:t>
      </w:r>
    </w:p>
    <w:p w:rsidR="00075DC5" w:rsidRDefault="00075DC5" w:rsidP="00075DC5">
      <w:pPr>
        <w:pStyle w:val="Tekstpodstawowy"/>
      </w:pPr>
      <w:r>
        <w:t>Panem/Panią</w:t>
      </w:r>
    </w:p>
    <w:p w:rsidR="00075DC5" w:rsidRDefault="00075DC5" w:rsidP="00075DC5">
      <w:pPr>
        <w:pStyle w:val="Tekstpodstawowy"/>
      </w:pPr>
      <w:r>
        <w:t>…………………………………..</w:t>
      </w:r>
      <w:bookmarkStart w:id="0" w:name="_GoBack"/>
      <w:bookmarkEnd w:id="0"/>
    </w:p>
    <w:p w:rsidR="00075DC5" w:rsidRDefault="00075DC5" w:rsidP="00075DC5">
      <w:pPr>
        <w:pStyle w:val="Tekstpodstawowy"/>
        <w:rPr>
          <w:b/>
          <w:bCs/>
        </w:rPr>
      </w:pPr>
      <w:r>
        <w:t>zam. przy …………………………………………..</w:t>
      </w:r>
    </w:p>
    <w:p w:rsidR="00075DC5" w:rsidRDefault="00075DC5" w:rsidP="00075DC5">
      <w:pPr>
        <w:pStyle w:val="Tekstpodstawowy"/>
        <w:rPr>
          <w:b/>
          <w:bCs/>
        </w:rPr>
      </w:pPr>
      <w:r>
        <w:rPr>
          <w:b/>
          <w:bCs/>
        </w:rPr>
        <w:t>PESEL: …………………………</w:t>
      </w:r>
    </w:p>
    <w:p w:rsidR="00075DC5" w:rsidRDefault="00075DC5" w:rsidP="00075DC5">
      <w:pPr>
        <w:pStyle w:val="Tekstpodstawowy"/>
      </w:pPr>
      <w:r>
        <w:t>zwanym dalej Zleceniobiorcą.</w:t>
      </w:r>
    </w:p>
    <w:p w:rsidR="00075DC5" w:rsidRDefault="00075DC5" w:rsidP="00075DC5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075DC5" w:rsidRDefault="00075DC5" w:rsidP="00075DC5">
      <w:pPr>
        <w:pStyle w:val="Tekstpodstawowy"/>
      </w:pPr>
      <w:r>
        <w:t>Zleceniodawca zleca Zleceniobiorcy wykonanie następującej czynności :</w:t>
      </w:r>
    </w:p>
    <w:p w:rsidR="00075DC5" w:rsidRDefault="00075DC5" w:rsidP="00075DC5">
      <w:pPr>
        <w:pStyle w:val="Tekstpodstawowy"/>
        <w:spacing w:line="360" w:lineRule="auto"/>
      </w:pPr>
      <w:r>
        <w:t>…………………………………………………………………………………………………...</w:t>
      </w:r>
    </w:p>
    <w:p w:rsidR="00075DC5" w:rsidRDefault="00075DC5" w:rsidP="00075DC5">
      <w:pPr>
        <w:pStyle w:val="Tekstpodstawowy"/>
        <w:jc w:val="center"/>
        <w:rPr>
          <w:b/>
        </w:rPr>
      </w:pPr>
      <w:r>
        <w:rPr>
          <w:b/>
        </w:rPr>
        <w:t>§ 2</w:t>
      </w:r>
    </w:p>
    <w:p w:rsidR="00075DC5" w:rsidRDefault="00075DC5" w:rsidP="00075DC5">
      <w:pPr>
        <w:pStyle w:val="Tekstpodstawowy"/>
      </w:pPr>
      <w:r>
        <w:t>1.Wynagrodzenie za czynności wymienione w §1 wynosi ……………………………………..</w:t>
      </w:r>
    </w:p>
    <w:p w:rsidR="00075DC5" w:rsidRDefault="00075DC5" w:rsidP="00075DC5">
      <w:pPr>
        <w:pStyle w:val="Tekstpodstawowy"/>
      </w:pPr>
      <w:r>
        <w:t>2.Od kwoty wynagrodzenia zostanie potrącona zaliczka na podatek dochodowy zgodnie z obowiązującymi przepisami.</w:t>
      </w:r>
    </w:p>
    <w:p w:rsidR="00075DC5" w:rsidRDefault="00075DC5" w:rsidP="00075DC5">
      <w:pPr>
        <w:pStyle w:val="Tekstpodstawowy"/>
      </w:pPr>
      <w:r>
        <w:t xml:space="preserve">3. Wypłata wynagrodzenia nastąpi po przedstawieniu rachunku do ostatniego dnia miesiąca za dany miesiąc. </w:t>
      </w:r>
    </w:p>
    <w:p w:rsidR="00075DC5" w:rsidRDefault="00075DC5" w:rsidP="00075DC5">
      <w:pPr>
        <w:pStyle w:val="Tekstpodstawowy"/>
        <w:jc w:val="center"/>
        <w:rPr>
          <w:b/>
        </w:rPr>
      </w:pPr>
      <w:r>
        <w:rPr>
          <w:b/>
        </w:rPr>
        <w:t>§ 3</w:t>
      </w:r>
    </w:p>
    <w:p w:rsidR="00075DC5" w:rsidRDefault="00075DC5" w:rsidP="00075DC5">
      <w:pPr>
        <w:pStyle w:val="Tekstpodstawowy"/>
      </w:pPr>
      <w:r>
        <w:t>Zleceniobiorca oświadcza, że posiada umiejętności i kwalifikacje do wykonania wyżej wymienionej pracy na rzecz Zleceniodawcy.</w:t>
      </w:r>
    </w:p>
    <w:p w:rsidR="00075DC5" w:rsidRDefault="00075DC5" w:rsidP="00075DC5">
      <w:pPr>
        <w:pStyle w:val="Tekstpodstawowy"/>
        <w:jc w:val="center"/>
        <w:rPr>
          <w:b/>
        </w:rPr>
      </w:pPr>
      <w:r>
        <w:rPr>
          <w:b/>
        </w:rPr>
        <w:t>§ 4</w:t>
      </w:r>
    </w:p>
    <w:p w:rsidR="00075DC5" w:rsidRDefault="00075DC5" w:rsidP="00075DC5">
      <w:pPr>
        <w:pStyle w:val="Tekstpodstawowy"/>
      </w:pPr>
      <w:r>
        <w:t>Niniejsza umowa zostaje zawarta na czas określony od …………………. do ………………...</w:t>
      </w:r>
    </w:p>
    <w:p w:rsidR="00075DC5" w:rsidRDefault="00075DC5" w:rsidP="00075DC5">
      <w:pPr>
        <w:pStyle w:val="Tekstpodstawowy"/>
        <w:jc w:val="center"/>
        <w:rPr>
          <w:b/>
        </w:rPr>
      </w:pPr>
      <w:r>
        <w:rPr>
          <w:b/>
        </w:rPr>
        <w:t>§ 5</w:t>
      </w:r>
    </w:p>
    <w:p w:rsidR="00075DC5" w:rsidRDefault="00075DC5" w:rsidP="00075DC5">
      <w:pPr>
        <w:pStyle w:val="Tekstpodstawowy"/>
      </w:pPr>
      <w:r>
        <w:t>W sprawach nieuregulowanych w umowie mają zastosowanie przepisy Kodeksu Cywilnego.</w:t>
      </w:r>
    </w:p>
    <w:p w:rsidR="00075DC5" w:rsidRDefault="00075DC5" w:rsidP="00075DC5">
      <w:pPr>
        <w:pStyle w:val="Tekstpodstawowy"/>
        <w:jc w:val="center"/>
        <w:rPr>
          <w:b/>
        </w:rPr>
      </w:pPr>
      <w:r>
        <w:rPr>
          <w:b/>
        </w:rPr>
        <w:t>§ 6</w:t>
      </w:r>
    </w:p>
    <w:p w:rsidR="00075DC5" w:rsidRDefault="00075DC5" w:rsidP="00075DC5">
      <w:pPr>
        <w:pStyle w:val="Tekstpodstawowy"/>
      </w:pPr>
      <w:r>
        <w:t>Umowę sporządzono w dwóch jednobrzmiących egzemplarzach, po jednym dla każdej ze stron.</w:t>
      </w:r>
    </w:p>
    <w:p w:rsidR="00075DC5" w:rsidRDefault="00075DC5" w:rsidP="00075DC5">
      <w:pPr>
        <w:pStyle w:val="Tekstpodstawowy"/>
      </w:pPr>
    </w:p>
    <w:p w:rsidR="00075DC5" w:rsidRDefault="00075DC5" w:rsidP="00075DC5">
      <w:pPr>
        <w:pStyle w:val="Tekstpodstawowy"/>
      </w:pPr>
      <w:r>
        <w:t xml:space="preserve">    …..........................................</w:t>
      </w:r>
      <w:r>
        <w:tab/>
      </w:r>
      <w:r>
        <w:tab/>
      </w:r>
      <w:r>
        <w:tab/>
      </w:r>
      <w:r>
        <w:tab/>
        <w:t xml:space="preserve">       .............................................</w:t>
      </w:r>
    </w:p>
    <w:p w:rsidR="00075DC5" w:rsidRDefault="00075DC5" w:rsidP="00075DC5">
      <w:pPr>
        <w:pStyle w:val="Tekstpodstawowy"/>
      </w:pPr>
      <w:r>
        <w:t xml:space="preserve">               Zleceniodawca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Zleceniobiorca</w:t>
      </w:r>
    </w:p>
    <w:p w:rsidR="00021EE4" w:rsidRPr="007B311E" w:rsidRDefault="00021EE4" w:rsidP="007B311E"/>
    <w:sectPr w:rsidR="00021EE4" w:rsidRPr="007B3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7F" w:rsidRDefault="00D0297F" w:rsidP="00013779">
      <w:pPr>
        <w:spacing w:after="0" w:line="240" w:lineRule="auto"/>
      </w:pPr>
      <w:r>
        <w:separator/>
      </w:r>
    </w:p>
  </w:endnote>
  <w:endnote w:type="continuationSeparator" w:id="0">
    <w:p w:rsidR="00D0297F" w:rsidRDefault="00D0297F" w:rsidP="0001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2C" w:rsidRDefault="006818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Pr="00013779" w:rsidRDefault="0068182C" w:rsidP="00C96683">
    <w:pPr>
      <w:pStyle w:val="Stopka"/>
      <w:jc w:val="center"/>
      <w:rPr>
        <w:rFonts w:ascii="Trajan Pro" w:hAnsi="Trajan Pro"/>
        <w:b/>
        <w:sz w:val="29"/>
        <w:szCs w:val="29"/>
      </w:rPr>
    </w:pPr>
    <w:r>
      <w:rPr>
        <w:rFonts w:ascii="Trajan Pro" w:hAnsi="Trajan Pro"/>
        <w:b/>
        <w:sz w:val="29"/>
        <w:szCs w:val="29"/>
      </w:rPr>
      <w:t>u</w:t>
    </w:r>
    <w:r w:rsidR="00013779" w:rsidRPr="00013779">
      <w:rPr>
        <w:rFonts w:ascii="Trajan Pro" w:hAnsi="Trajan Pro"/>
        <w:b/>
        <w:sz w:val="29"/>
        <w:szCs w:val="29"/>
      </w:rPr>
      <w:t xml:space="preserve">l. </w:t>
    </w:r>
    <w:r w:rsidR="00C96683">
      <w:rPr>
        <w:rFonts w:ascii="Trajan Pro" w:hAnsi="Trajan Pro"/>
        <w:b/>
        <w:sz w:val="29"/>
        <w:szCs w:val="29"/>
      </w:rPr>
      <w:t>Jasna 9/8, 52-200</w:t>
    </w:r>
    <w:r w:rsidR="00013779" w:rsidRPr="00013779">
      <w:rPr>
        <w:rFonts w:ascii="Trajan Pro" w:hAnsi="Trajan Pro"/>
        <w:b/>
        <w:sz w:val="29"/>
        <w:szCs w:val="29"/>
      </w:rPr>
      <w:t xml:space="preserve"> </w:t>
    </w:r>
    <w:r w:rsidR="00C96683">
      <w:rPr>
        <w:rFonts w:ascii="Trajan Pro" w:hAnsi="Trajan Pro"/>
        <w:b/>
        <w:sz w:val="29"/>
        <w:szCs w:val="29"/>
      </w:rPr>
      <w:t>Wysoka</w:t>
    </w:r>
    <w:r w:rsidR="00013779" w:rsidRPr="00013779">
      <w:rPr>
        <w:rFonts w:ascii="Trajan Pro" w:hAnsi="Trajan Pro"/>
        <w:b/>
        <w:sz w:val="29"/>
        <w:szCs w:val="29"/>
      </w:rPr>
      <w:t>; NIP: 851-297-02-14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2C" w:rsidRDefault="00681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7F" w:rsidRDefault="00D0297F" w:rsidP="00013779">
      <w:pPr>
        <w:spacing w:after="0" w:line="240" w:lineRule="auto"/>
      </w:pPr>
      <w:r>
        <w:separator/>
      </w:r>
    </w:p>
  </w:footnote>
  <w:footnote w:type="continuationSeparator" w:id="0">
    <w:p w:rsidR="00D0297F" w:rsidRDefault="00D0297F" w:rsidP="0001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Default="000137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Pr="00013779" w:rsidRDefault="00013779" w:rsidP="00013779">
    <w:pPr>
      <w:pStyle w:val="Nagwek"/>
      <w:jc w:val="center"/>
      <w:rPr>
        <w:rFonts w:ascii="Trajan Pro" w:hAnsi="Trajan Pro"/>
        <w:b/>
        <w:sz w:val="32"/>
        <w:szCs w:val="32"/>
      </w:rPr>
    </w:pPr>
    <w:r w:rsidRPr="00013779">
      <w:rPr>
        <w:rFonts w:ascii="Trajan Pro" w:hAnsi="Trajan Pro"/>
        <w:b/>
        <w:sz w:val="32"/>
        <w:szCs w:val="32"/>
      </w:rPr>
      <w:t>Księgowość dla Biznesu Aleksandra Sowizdrzał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Default="00013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decimal"/>
      <w:lvlText w:val=".%2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.%3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.%4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%6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.%8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.%9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ED"/>
    <w:rsid w:val="00000B9C"/>
    <w:rsid w:val="00013779"/>
    <w:rsid w:val="00021EE4"/>
    <w:rsid w:val="00075DC5"/>
    <w:rsid w:val="001A59BB"/>
    <w:rsid w:val="003575CE"/>
    <w:rsid w:val="003F2C43"/>
    <w:rsid w:val="00474F65"/>
    <w:rsid w:val="004F0A87"/>
    <w:rsid w:val="005E284F"/>
    <w:rsid w:val="005F3158"/>
    <w:rsid w:val="0068182C"/>
    <w:rsid w:val="0073563C"/>
    <w:rsid w:val="007B311E"/>
    <w:rsid w:val="009052ED"/>
    <w:rsid w:val="00962AED"/>
    <w:rsid w:val="00B54EDC"/>
    <w:rsid w:val="00B76934"/>
    <w:rsid w:val="00C96683"/>
    <w:rsid w:val="00D0297F"/>
    <w:rsid w:val="00E17248"/>
    <w:rsid w:val="00E52421"/>
    <w:rsid w:val="00F1742B"/>
    <w:rsid w:val="00F8327B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EE213-4D0E-4C12-ACBC-87F2A67B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779"/>
  </w:style>
  <w:style w:type="paragraph" w:styleId="Stopka">
    <w:name w:val="footer"/>
    <w:basedOn w:val="Normalny"/>
    <w:link w:val="StopkaZnak"/>
    <w:uiPriority w:val="99"/>
    <w:unhideWhenUsed/>
    <w:rsid w:val="0001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779"/>
  </w:style>
  <w:style w:type="paragraph" w:customStyle="1" w:styleId="Default">
    <w:name w:val="Default"/>
    <w:basedOn w:val="Normalny"/>
    <w:rsid w:val="000137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2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75DC5"/>
    <w:pPr>
      <w:widowControl w:val="0"/>
      <w:suppressAutoHyphens/>
      <w:spacing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5DC5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Sowizdrzał</dc:creator>
  <cp:lastModifiedBy>Aleksandra Sowizdrzał</cp:lastModifiedBy>
  <cp:revision>4</cp:revision>
  <cp:lastPrinted>2014-11-27T08:32:00Z</cp:lastPrinted>
  <dcterms:created xsi:type="dcterms:W3CDTF">2019-09-05T06:48:00Z</dcterms:created>
  <dcterms:modified xsi:type="dcterms:W3CDTF">2019-09-05T07:40:00Z</dcterms:modified>
</cp:coreProperties>
</file>